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13" w:rsidRPr="00897127" w:rsidRDefault="004B45DB" w:rsidP="00897127">
      <w:pPr>
        <w:spacing w:line="276" w:lineRule="auto"/>
        <w:jc w:val="center"/>
        <w:rPr>
          <w:rFonts w:asciiTheme="minorHAnsi" w:hAnsiTheme="minorHAnsi"/>
          <w:b/>
          <w:sz w:val="22"/>
          <w:szCs w:val="22"/>
          <w:u w:val="single"/>
          <w:lang w:val="es-ES"/>
        </w:rPr>
      </w:pPr>
      <w:bookmarkStart w:id="0" w:name="_GoBack"/>
      <w:r w:rsidRPr="00897127">
        <w:rPr>
          <w:rFonts w:asciiTheme="minorHAnsi" w:hAnsiTheme="minorHAnsi"/>
          <w:b/>
          <w:sz w:val="22"/>
          <w:szCs w:val="22"/>
          <w:u w:val="single"/>
          <w:lang w:val="es-ES"/>
        </w:rPr>
        <w:t>CERTIFICACIÓN</w:t>
      </w:r>
      <w:r w:rsidR="00FE5E13" w:rsidRPr="00897127">
        <w:rPr>
          <w:rFonts w:asciiTheme="minorHAnsi" w:hAnsiTheme="minorHAnsi"/>
          <w:b/>
          <w:sz w:val="22"/>
          <w:szCs w:val="22"/>
          <w:u w:val="single"/>
          <w:lang w:val="es-ES"/>
        </w:rPr>
        <w:t xml:space="preserve"> SOBRE INFORME SOCIO-ECONOMICO-LABORAL</w:t>
      </w:r>
    </w:p>
    <w:bookmarkEnd w:id="0"/>
    <w:p w:rsidR="004B45DB" w:rsidRPr="00897127" w:rsidRDefault="004B45DB" w:rsidP="00897127">
      <w:pPr>
        <w:spacing w:line="276" w:lineRule="auto"/>
        <w:jc w:val="both"/>
        <w:rPr>
          <w:rFonts w:asciiTheme="minorHAnsi" w:hAnsiTheme="minorHAnsi"/>
          <w:b/>
          <w:sz w:val="22"/>
          <w:szCs w:val="22"/>
          <w:lang w:val="es-ES"/>
        </w:rPr>
      </w:pPr>
      <w:r w:rsidRPr="00897127">
        <w:rPr>
          <w:rFonts w:asciiTheme="minorHAnsi" w:hAnsiTheme="minorHAnsi"/>
          <w:b/>
          <w:sz w:val="22"/>
          <w:szCs w:val="22"/>
          <w:lang w:val="es-ES"/>
        </w:rPr>
        <w:t xml:space="preserve">                                  </w:t>
      </w:r>
    </w:p>
    <w:p w:rsidR="004B45DB" w:rsidRPr="00D64037" w:rsidRDefault="007A626A" w:rsidP="00897127">
      <w:pPr>
        <w:spacing w:line="276" w:lineRule="auto"/>
        <w:jc w:val="both"/>
        <w:rPr>
          <w:rFonts w:asciiTheme="minorHAnsi" w:hAnsiTheme="minorHAnsi"/>
          <w:b/>
          <w:spacing w:val="-2"/>
          <w:sz w:val="22"/>
          <w:szCs w:val="22"/>
          <w:lang w:val="es-ES_tradnl"/>
        </w:rPr>
      </w:pPr>
      <w:r>
        <w:rPr>
          <w:rFonts w:asciiTheme="minorHAnsi" w:hAnsiTheme="minorHAnsi"/>
          <w:b/>
          <w:spacing w:val="-2"/>
          <w:sz w:val="22"/>
          <w:szCs w:val="22"/>
          <w:lang w:val="es-ES_tradnl"/>
        </w:rPr>
        <w:t>Señores ABCD</w:t>
      </w:r>
    </w:p>
    <w:p w:rsidR="004B45DB" w:rsidRPr="00897127" w:rsidRDefault="004B45DB" w:rsidP="00897127">
      <w:pPr>
        <w:spacing w:line="276" w:lineRule="auto"/>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CUIT</w:t>
      </w:r>
      <w:r w:rsidR="00FE5E13" w:rsidRPr="00897127">
        <w:rPr>
          <w:rFonts w:asciiTheme="minorHAnsi" w:hAnsiTheme="minorHAnsi"/>
          <w:spacing w:val="-2"/>
          <w:sz w:val="22"/>
          <w:szCs w:val="22"/>
          <w:lang w:val="es-ES_tradnl"/>
        </w:rPr>
        <w:t xml:space="preserve">: </w:t>
      </w:r>
      <w:r w:rsidR="007A626A">
        <w:rPr>
          <w:rFonts w:asciiTheme="minorHAnsi" w:hAnsiTheme="minorHAnsi"/>
          <w:spacing w:val="-2"/>
          <w:sz w:val="22"/>
          <w:szCs w:val="22"/>
          <w:lang w:val="es-ES_tradnl"/>
        </w:rPr>
        <w:t>XX-XXXXXXXX-X</w:t>
      </w:r>
    </w:p>
    <w:p w:rsidR="004B45DB" w:rsidRPr="00897127" w:rsidRDefault="007A626A" w:rsidP="00897127">
      <w:pPr>
        <w:spacing w:line="276" w:lineRule="auto"/>
        <w:jc w:val="both"/>
        <w:rPr>
          <w:rFonts w:asciiTheme="minorHAnsi" w:hAnsiTheme="minorHAnsi"/>
          <w:spacing w:val="-2"/>
          <w:sz w:val="22"/>
          <w:szCs w:val="22"/>
          <w:lang w:val="es-ES_tradnl"/>
        </w:rPr>
      </w:pPr>
      <w:r>
        <w:rPr>
          <w:rFonts w:asciiTheme="minorHAnsi" w:hAnsiTheme="minorHAnsi"/>
          <w:spacing w:val="-2"/>
          <w:sz w:val="22"/>
          <w:szCs w:val="22"/>
          <w:lang w:val="es-ES_tradnl"/>
        </w:rPr>
        <w:t>Domicilio:</w:t>
      </w:r>
    </w:p>
    <w:p w:rsidR="004B45DB" w:rsidRPr="00897127" w:rsidRDefault="004B45DB" w:rsidP="00897127">
      <w:pPr>
        <w:spacing w:line="276" w:lineRule="auto"/>
        <w:jc w:val="both"/>
        <w:rPr>
          <w:rFonts w:asciiTheme="minorHAnsi" w:hAnsiTheme="minorHAnsi"/>
          <w:spacing w:val="-2"/>
          <w:sz w:val="22"/>
          <w:szCs w:val="22"/>
          <w:lang w:val="es-ES_tradnl"/>
        </w:rPr>
      </w:pPr>
    </w:p>
    <w:p w:rsidR="00FE5E13" w:rsidRPr="00897127" w:rsidRDefault="00FE5E13" w:rsidP="00897127">
      <w:pPr>
        <w:spacing w:line="276" w:lineRule="auto"/>
        <w:jc w:val="both"/>
        <w:rPr>
          <w:rFonts w:asciiTheme="minorHAnsi" w:hAnsiTheme="minorHAnsi"/>
          <w:spacing w:val="-2"/>
          <w:sz w:val="22"/>
          <w:szCs w:val="22"/>
          <w:lang w:val="es-ES_tradnl"/>
        </w:rPr>
      </w:pPr>
      <w:r w:rsidRPr="00897127">
        <w:rPr>
          <w:rFonts w:asciiTheme="minorHAnsi" w:hAnsiTheme="minorHAnsi"/>
          <w:b/>
          <w:bCs/>
          <w:iCs/>
          <w:sz w:val="22"/>
          <w:szCs w:val="22"/>
        </w:rPr>
        <w:t>Explicación del alcance de una certificación</w:t>
      </w:r>
      <w:r w:rsidRPr="00897127">
        <w:rPr>
          <w:rFonts w:asciiTheme="minorHAnsi" w:hAnsiTheme="minorHAnsi"/>
          <w:spacing w:val="-2"/>
          <w:sz w:val="22"/>
          <w:szCs w:val="22"/>
          <w:lang w:val="es-ES_tradnl"/>
        </w:rPr>
        <w:t xml:space="preserve"> </w:t>
      </w:r>
    </w:p>
    <w:p w:rsidR="004001BB" w:rsidRDefault="00FE5E13" w:rsidP="00897127">
      <w:pPr>
        <w:spacing w:line="276" w:lineRule="auto"/>
        <w:jc w:val="both"/>
        <w:rPr>
          <w:rFonts w:asciiTheme="minorHAnsi" w:hAnsiTheme="minorHAnsi"/>
          <w:sz w:val="22"/>
          <w:szCs w:val="22"/>
        </w:rPr>
      </w:pPr>
      <w:r w:rsidRPr="00897127">
        <w:rPr>
          <w:rFonts w:asciiTheme="minorHAnsi" w:hAnsiTheme="minorHAnsi"/>
          <w:sz w:val="22"/>
          <w:szCs w:val="22"/>
        </w:rPr>
        <w:t>En mi carácter de contador público independiente, a su pedido, y para su presentación ante Ministerio de Trabajo, Empleo y Seguridad Social</w:t>
      </w:r>
      <w:r w:rsidRPr="00897127">
        <w:rPr>
          <w:rFonts w:asciiTheme="minorHAnsi" w:hAnsiTheme="minorHAnsi"/>
          <w:i/>
          <w:iCs/>
          <w:sz w:val="22"/>
          <w:szCs w:val="22"/>
        </w:rPr>
        <w:t xml:space="preserve"> </w:t>
      </w:r>
      <w:r w:rsidRPr="00897127">
        <w:rPr>
          <w:rFonts w:asciiTheme="minorHAnsi" w:hAnsiTheme="minorHAnsi"/>
          <w:sz w:val="22"/>
          <w:szCs w:val="22"/>
        </w:rPr>
        <w:t xml:space="preserve">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 </w:t>
      </w:r>
    </w:p>
    <w:p w:rsidR="00FE5E13" w:rsidRPr="00897127" w:rsidRDefault="00FE5E13" w:rsidP="00897127">
      <w:pPr>
        <w:spacing w:line="276" w:lineRule="auto"/>
        <w:jc w:val="both"/>
        <w:rPr>
          <w:rFonts w:asciiTheme="minorHAnsi" w:hAnsiTheme="minorHAnsi"/>
          <w:spacing w:val="-2"/>
          <w:sz w:val="22"/>
          <w:szCs w:val="22"/>
          <w:lang w:val="es-ES_tradnl"/>
        </w:rPr>
      </w:pPr>
      <w:r w:rsidRPr="00897127">
        <w:rPr>
          <w:rFonts w:asciiTheme="minorHAnsi" w:hAnsiTheme="minorHAnsi"/>
          <w:sz w:val="22"/>
          <w:szCs w:val="22"/>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4B45DB" w:rsidRPr="00897127" w:rsidRDefault="004B45DB" w:rsidP="00897127">
      <w:pPr>
        <w:spacing w:line="276" w:lineRule="auto"/>
        <w:jc w:val="both"/>
        <w:rPr>
          <w:rFonts w:asciiTheme="minorHAnsi" w:hAnsiTheme="minorHAnsi"/>
          <w:spacing w:val="-2"/>
          <w:sz w:val="22"/>
          <w:szCs w:val="22"/>
          <w:lang w:val="es-ES_tradnl"/>
        </w:rPr>
      </w:pPr>
    </w:p>
    <w:p w:rsidR="00FE5E13" w:rsidRPr="00897127" w:rsidRDefault="00FE5E13" w:rsidP="00897127">
      <w:pPr>
        <w:autoSpaceDE w:val="0"/>
        <w:autoSpaceDN w:val="0"/>
        <w:adjustRightInd w:val="0"/>
        <w:spacing w:line="276" w:lineRule="auto"/>
        <w:jc w:val="both"/>
        <w:rPr>
          <w:rFonts w:asciiTheme="minorHAnsi" w:hAnsiTheme="minorHAnsi"/>
          <w:b/>
          <w:bCs/>
          <w:iCs/>
          <w:sz w:val="22"/>
          <w:szCs w:val="22"/>
        </w:rPr>
      </w:pPr>
      <w:r w:rsidRPr="00897127">
        <w:rPr>
          <w:rFonts w:asciiTheme="minorHAnsi" w:hAnsiTheme="minorHAnsi"/>
          <w:b/>
          <w:bCs/>
          <w:iCs/>
          <w:sz w:val="22"/>
          <w:szCs w:val="22"/>
        </w:rPr>
        <w:t xml:space="preserve">Detalle de lo que se certifica </w:t>
      </w:r>
    </w:p>
    <w:p w:rsidR="00FE5E13" w:rsidRPr="00897127" w:rsidRDefault="00FE5E13" w:rsidP="00897127">
      <w:pPr>
        <w:spacing w:line="276" w:lineRule="auto"/>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Infor</w:t>
      </w:r>
      <w:r w:rsidRPr="007A626A">
        <w:rPr>
          <w:rFonts w:asciiTheme="minorHAnsi" w:hAnsiTheme="minorHAnsi"/>
          <w:spacing w:val="-2"/>
          <w:sz w:val="22"/>
          <w:szCs w:val="22"/>
          <w:lang w:val="es-ES_tradnl"/>
        </w:rPr>
        <w:t>me socio–económico</w:t>
      </w:r>
      <w:r w:rsidR="00013991" w:rsidRPr="007A626A">
        <w:rPr>
          <w:rFonts w:asciiTheme="minorHAnsi" w:hAnsiTheme="minorHAnsi"/>
          <w:spacing w:val="-2"/>
          <w:sz w:val="22"/>
          <w:szCs w:val="22"/>
          <w:lang w:val="es-ES_tradnl"/>
        </w:rPr>
        <w:t>–</w:t>
      </w:r>
      <w:r w:rsidRPr="007A626A">
        <w:rPr>
          <w:rFonts w:asciiTheme="minorHAnsi" w:hAnsiTheme="minorHAnsi"/>
          <w:spacing w:val="-2"/>
          <w:sz w:val="22"/>
          <w:szCs w:val="22"/>
          <w:lang w:val="es-ES_tradnl"/>
        </w:rPr>
        <w:t xml:space="preserve">laboral del Programa de Recuperación Productiva </w:t>
      </w:r>
      <w:r w:rsidR="00013991" w:rsidRPr="007A626A">
        <w:rPr>
          <w:rFonts w:asciiTheme="minorHAnsi" w:hAnsiTheme="minorHAnsi"/>
          <w:spacing w:val="-2"/>
          <w:sz w:val="22"/>
          <w:szCs w:val="22"/>
          <w:lang w:val="es-ES_tradnl"/>
        </w:rPr>
        <w:t xml:space="preserve">al </w:t>
      </w:r>
      <w:r w:rsidR="007A626A" w:rsidRPr="007A626A">
        <w:rPr>
          <w:rFonts w:asciiTheme="minorHAnsi" w:hAnsiTheme="minorHAnsi"/>
          <w:spacing w:val="-2"/>
          <w:sz w:val="22"/>
          <w:szCs w:val="22"/>
          <w:lang w:val="es-ES_tradnl"/>
        </w:rPr>
        <w:t>XX</w:t>
      </w:r>
      <w:r w:rsidR="00013991" w:rsidRPr="007A626A">
        <w:rPr>
          <w:rFonts w:asciiTheme="minorHAnsi" w:hAnsiTheme="minorHAnsi"/>
          <w:spacing w:val="-2"/>
          <w:sz w:val="22"/>
          <w:szCs w:val="22"/>
          <w:lang w:val="es-ES_tradnl"/>
        </w:rPr>
        <w:t xml:space="preserve"> de </w:t>
      </w:r>
      <w:r w:rsidR="007A626A" w:rsidRPr="007A626A">
        <w:rPr>
          <w:rFonts w:asciiTheme="minorHAnsi" w:hAnsiTheme="minorHAnsi"/>
          <w:spacing w:val="-2"/>
          <w:sz w:val="22"/>
          <w:szCs w:val="22"/>
          <w:lang w:val="es-ES_tradnl"/>
        </w:rPr>
        <w:t>XXXX</w:t>
      </w:r>
      <w:r w:rsidR="00013991" w:rsidRPr="007A626A">
        <w:rPr>
          <w:rFonts w:asciiTheme="minorHAnsi" w:hAnsiTheme="minorHAnsi"/>
          <w:spacing w:val="-2"/>
          <w:sz w:val="22"/>
          <w:szCs w:val="22"/>
          <w:lang w:val="es-ES_tradnl"/>
        </w:rPr>
        <w:t xml:space="preserve"> de 20</w:t>
      </w:r>
      <w:r w:rsidR="007A626A" w:rsidRPr="007A626A">
        <w:rPr>
          <w:rFonts w:asciiTheme="minorHAnsi" w:hAnsiTheme="minorHAnsi"/>
          <w:spacing w:val="-2"/>
          <w:sz w:val="22"/>
          <w:szCs w:val="22"/>
          <w:lang w:val="es-ES_tradnl"/>
        </w:rPr>
        <w:t>XX</w:t>
      </w:r>
      <w:r w:rsidRPr="007A626A">
        <w:rPr>
          <w:rFonts w:asciiTheme="minorHAnsi" w:hAnsiTheme="minorHAnsi"/>
          <w:spacing w:val="-2"/>
          <w:sz w:val="22"/>
          <w:szCs w:val="22"/>
          <w:lang w:val="es-ES_tradnl"/>
        </w:rPr>
        <w:t xml:space="preserve"> según Resolución N° </w:t>
      </w:r>
      <w:r w:rsidR="004001BB">
        <w:rPr>
          <w:rFonts w:asciiTheme="minorHAnsi" w:hAnsiTheme="minorHAnsi"/>
          <w:spacing w:val="-2"/>
          <w:sz w:val="22"/>
          <w:szCs w:val="22"/>
          <w:lang w:val="es-ES_tradnl"/>
        </w:rPr>
        <w:t>xxx</w:t>
      </w:r>
      <w:r w:rsidRPr="007A626A">
        <w:rPr>
          <w:rFonts w:asciiTheme="minorHAnsi" w:hAnsiTheme="minorHAnsi"/>
          <w:spacing w:val="-2"/>
          <w:sz w:val="22"/>
          <w:szCs w:val="22"/>
          <w:lang w:val="es-ES_tradnl"/>
        </w:rPr>
        <w:t>/</w:t>
      </w:r>
      <w:r w:rsidR="004001BB">
        <w:rPr>
          <w:rFonts w:asciiTheme="minorHAnsi" w:hAnsiTheme="minorHAnsi"/>
          <w:spacing w:val="-2"/>
          <w:sz w:val="22"/>
          <w:szCs w:val="22"/>
          <w:lang w:val="es-ES_tradnl"/>
        </w:rPr>
        <w:t>xx</w:t>
      </w:r>
      <w:r w:rsidRPr="007A626A">
        <w:rPr>
          <w:rFonts w:asciiTheme="minorHAnsi" w:hAnsiTheme="minorHAnsi"/>
          <w:spacing w:val="-2"/>
          <w:sz w:val="22"/>
          <w:szCs w:val="22"/>
          <w:lang w:val="es-ES_tradnl"/>
        </w:rPr>
        <w:t xml:space="preserve"> del </w:t>
      </w:r>
      <w:proofErr w:type="spellStart"/>
      <w:r w:rsidRPr="007A626A">
        <w:rPr>
          <w:rFonts w:asciiTheme="minorHAnsi" w:hAnsiTheme="minorHAnsi"/>
          <w:spacing w:val="-2"/>
          <w:sz w:val="22"/>
          <w:szCs w:val="22"/>
          <w:lang w:val="es-ES_tradnl"/>
        </w:rPr>
        <w:t>MTESS</w:t>
      </w:r>
      <w:proofErr w:type="spellEnd"/>
      <w:r w:rsidRPr="007A626A">
        <w:rPr>
          <w:rFonts w:asciiTheme="minorHAnsi" w:hAnsiTheme="minorHAnsi"/>
          <w:spacing w:val="-2"/>
          <w:sz w:val="22"/>
          <w:szCs w:val="22"/>
          <w:lang w:val="es-ES_tradnl"/>
        </w:rPr>
        <w:t>, a pedido y preparado por</w:t>
      </w:r>
      <w:r w:rsidR="002118D5">
        <w:rPr>
          <w:rFonts w:asciiTheme="minorHAnsi" w:hAnsiTheme="minorHAnsi"/>
          <w:spacing w:val="-2"/>
          <w:sz w:val="22"/>
          <w:szCs w:val="22"/>
          <w:lang w:val="es-ES_tradnl"/>
        </w:rPr>
        <w:t xml:space="preserve"> XXXXXXXXXXXXX</w:t>
      </w:r>
      <w:r w:rsidRPr="007A626A">
        <w:rPr>
          <w:rFonts w:asciiTheme="minorHAnsi" w:hAnsiTheme="minorHAnsi"/>
          <w:spacing w:val="-2"/>
          <w:sz w:val="22"/>
          <w:szCs w:val="22"/>
          <w:lang w:val="es-ES_tradnl"/>
        </w:rPr>
        <w:t xml:space="preserve">, que comprende las páginas </w:t>
      </w:r>
      <w:r w:rsidR="007A626A">
        <w:rPr>
          <w:rFonts w:asciiTheme="minorHAnsi" w:hAnsiTheme="minorHAnsi"/>
          <w:spacing w:val="-2"/>
          <w:sz w:val="22"/>
          <w:szCs w:val="22"/>
          <w:lang w:val="es-ES_tradnl"/>
        </w:rPr>
        <w:t>1 a X</w:t>
      </w:r>
      <w:r w:rsidRPr="007A626A">
        <w:rPr>
          <w:rFonts w:asciiTheme="minorHAnsi" w:hAnsiTheme="minorHAnsi"/>
          <w:spacing w:val="-2"/>
          <w:sz w:val="22"/>
          <w:szCs w:val="22"/>
          <w:lang w:val="es-ES_tradnl"/>
        </w:rPr>
        <w:t xml:space="preserve"> adjuntas y firmadas por mí al solo efect</w:t>
      </w:r>
      <w:r w:rsidRPr="00897127">
        <w:rPr>
          <w:rFonts w:asciiTheme="minorHAnsi" w:hAnsiTheme="minorHAnsi"/>
          <w:spacing w:val="-2"/>
          <w:sz w:val="22"/>
          <w:szCs w:val="22"/>
          <w:lang w:val="es-ES_tradnl"/>
        </w:rPr>
        <w:t>o de su identificación.</w:t>
      </w:r>
      <w:r w:rsidR="00013991" w:rsidRPr="00897127">
        <w:rPr>
          <w:rFonts w:asciiTheme="minorHAnsi" w:hAnsiTheme="minorHAnsi"/>
          <w:spacing w:val="-2"/>
          <w:sz w:val="22"/>
          <w:szCs w:val="22"/>
          <w:lang w:val="es-ES_tradnl"/>
        </w:rPr>
        <w:t xml:space="preserve"> En </w:t>
      </w:r>
      <w:r w:rsidR="007A626A" w:rsidRPr="00897127">
        <w:rPr>
          <w:rFonts w:asciiTheme="minorHAnsi" w:hAnsiTheme="minorHAnsi"/>
          <w:spacing w:val="-2"/>
          <w:sz w:val="22"/>
          <w:szCs w:val="22"/>
          <w:lang w:val="es-ES_tradnl"/>
        </w:rPr>
        <w:t>él</w:t>
      </w:r>
      <w:r w:rsidR="00013991" w:rsidRPr="00897127">
        <w:rPr>
          <w:rFonts w:asciiTheme="minorHAnsi" w:hAnsiTheme="minorHAnsi"/>
          <w:spacing w:val="-2"/>
          <w:sz w:val="22"/>
          <w:szCs w:val="22"/>
          <w:lang w:val="es-ES_tradnl"/>
        </w:rPr>
        <w:t xml:space="preserve"> se incluyen, entre otra información:</w:t>
      </w:r>
    </w:p>
    <w:p w:rsidR="004B45DB" w:rsidRPr="00897127" w:rsidRDefault="004B45DB" w:rsidP="00897127">
      <w:pPr>
        <w:widowControl w:val="0"/>
        <w:numPr>
          <w:ilvl w:val="0"/>
          <w:numId w:val="2"/>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Datos de inscripción de la Sociedad;</w:t>
      </w:r>
    </w:p>
    <w:p w:rsidR="004B45DB" w:rsidRPr="00897127" w:rsidRDefault="004B45DB" w:rsidP="00897127">
      <w:pPr>
        <w:widowControl w:val="0"/>
        <w:numPr>
          <w:ilvl w:val="0"/>
          <w:numId w:val="2"/>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 xml:space="preserve">Totales de Activo, Pasivo al </w:t>
      </w:r>
      <w:r w:rsidR="004001BB">
        <w:rPr>
          <w:rFonts w:asciiTheme="minorHAnsi" w:hAnsiTheme="minorHAnsi"/>
          <w:spacing w:val="-2"/>
          <w:sz w:val="22"/>
          <w:szCs w:val="22"/>
          <w:lang w:val="es-ES_tradnl"/>
        </w:rPr>
        <w:t>xx</w:t>
      </w:r>
      <w:r w:rsidR="00013991" w:rsidRPr="00897127">
        <w:rPr>
          <w:rFonts w:asciiTheme="minorHAnsi" w:hAnsiTheme="minorHAnsi"/>
          <w:spacing w:val="-2"/>
          <w:sz w:val="22"/>
          <w:szCs w:val="22"/>
          <w:lang w:val="es-ES_tradnl"/>
        </w:rPr>
        <w:t xml:space="preserve"> de </w:t>
      </w:r>
      <w:r w:rsidR="004001BB">
        <w:rPr>
          <w:rFonts w:asciiTheme="minorHAnsi" w:hAnsiTheme="minorHAnsi"/>
          <w:spacing w:val="-2"/>
          <w:sz w:val="22"/>
          <w:szCs w:val="22"/>
          <w:lang w:val="es-ES_tradnl"/>
        </w:rPr>
        <w:t>xx</w:t>
      </w:r>
      <w:r w:rsidR="00013991" w:rsidRPr="00897127">
        <w:rPr>
          <w:rFonts w:asciiTheme="minorHAnsi" w:hAnsiTheme="minorHAnsi"/>
          <w:spacing w:val="-2"/>
          <w:sz w:val="22"/>
          <w:szCs w:val="22"/>
          <w:lang w:val="es-ES_tradnl"/>
        </w:rPr>
        <w:t xml:space="preserve"> de </w:t>
      </w:r>
      <w:proofErr w:type="spellStart"/>
      <w:r w:rsidR="004001BB">
        <w:rPr>
          <w:rFonts w:asciiTheme="minorHAnsi" w:hAnsiTheme="minorHAnsi"/>
          <w:spacing w:val="-2"/>
          <w:sz w:val="22"/>
          <w:szCs w:val="22"/>
          <w:lang w:val="es-ES_tradnl"/>
        </w:rPr>
        <w:t>xxxx</w:t>
      </w:r>
      <w:proofErr w:type="spellEnd"/>
      <w:r w:rsidR="00013991" w:rsidRPr="00897127">
        <w:rPr>
          <w:rFonts w:asciiTheme="minorHAnsi" w:hAnsiTheme="minorHAnsi"/>
          <w:spacing w:val="-2"/>
          <w:sz w:val="22"/>
          <w:szCs w:val="22"/>
          <w:lang w:val="es-ES_tradnl"/>
        </w:rPr>
        <w:t>;</w:t>
      </w:r>
    </w:p>
    <w:p w:rsidR="004B45DB" w:rsidRPr="00897127" w:rsidRDefault="004B45DB" w:rsidP="00897127">
      <w:pPr>
        <w:widowControl w:val="0"/>
        <w:numPr>
          <w:ilvl w:val="0"/>
          <w:numId w:val="2"/>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 xml:space="preserve">Totales de ventas, costo de bienes vendidos y servicios prestados; resultado bruto sobre las ventas y totales de costos de mano de obra por el período que abarca </w:t>
      </w:r>
      <w:r w:rsidR="00013991" w:rsidRPr="00897127">
        <w:rPr>
          <w:rFonts w:asciiTheme="minorHAnsi" w:hAnsiTheme="minorHAnsi"/>
          <w:spacing w:val="-2"/>
          <w:sz w:val="22"/>
          <w:szCs w:val="22"/>
          <w:lang w:val="es-ES_tradnl"/>
        </w:rPr>
        <w:t xml:space="preserve">los años </w:t>
      </w:r>
      <w:r w:rsidR="007A626A">
        <w:rPr>
          <w:rFonts w:asciiTheme="minorHAnsi" w:hAnsiTheme="minorHAnsi"/>
          <w:spacing w:val="-2"/>
          <w:sz w:val="22"/>
          <w:szCs w:val="22"/>
          <w:lang w:val="es-ES_tradnl"/>
        </w:rPr>
        <w:t>XXXX</w:t>
      </w:r>
      <w:r w:rsidR="00013991" w:rsidRPr="00897127">
        <w:rPr>
          <w:rFonts w:asciiTheme="minorHAnsi" w:hAnsiTheme="minorHAnsi"/>
          <w:spacing w:val="-2"/>
          <w:sz w:val="22"/>
          <w:szCs w:val="22"/>
          <w:lang w:val="es-ES_tradnl"/>
        </w:rPr>
        <w:t>.</w:t>
      </w:r>
    </w:p>
    <w:p w:rsidR="004B45DB" w:rsidRPr="00897127" w:rsidRDefault="004B45DB" w:rsidP="00897127">
      <w:pPr>
        <w:spacing w:line="276" w:lineRule="auto"/>
        <w:jc w:val="both"/>
        <w:rPr>
          <w:rFonts w:asciiTheme="minorHAnsi" w:hAnsiTheme="minorHAnsi"/>
          <w:spacing w:val="-2"/>
          <w:sz w:val="22"/>
          <w:szCs w:val="22"/>
          <w:lang w:val="es-ES_tradnl"/>
        </w:rPr>
      </w:pPr>
    </w:p>
    <w:p w:rsidR="00D9446D" w:rsidRPr="00897127" w:rsidRDefault="00D9446D" w:rsidP="00897127">
      <w:pPr>
        <w:autoSpaceDE w:val="0"/>
        <w:autoSpaceDN w:val="0"/>
        <w:adjustRightInd w:val="0"/>
        <w:spacing w:line="276" w:lineRule="auto"/>
        <w:jc w:val="both"/>
        <w:rPr>
          <w:rFonts w:asciiTheme="minorHAnsi" w:hAnsiTheme="minorHAnsi"/>
          <w:b/>
          <w:bCs/>
          <w:i/>
          <w:iCs/>
          <w:sz w:val="22"/>
          <w:szCs w:val="22"/>
        </w:rPr>
      </w:pPr>
      <w:r w:rsidRPr="00897127">
        <w:rPr>
          <w:rFonts w:asciiTheme="minorHAnsi" w:hAnsiTheme="minorHAnsi"/>
          <w:b/>
          <w:bCs/>
          <w:iCs/>
          <w:sz w:val="22"/>
          <w:szCs w:val="22"/>
        </w:rPr>
        <w:t>Alcance específico de la tarea realizada</w:t>
      </w:r>
      <w:r w:rsidRPr="00897127">
        <w:rPr>
          <w:rFonts w:asciiTheme="minorHAnsi" w:hAnsiTheme="minorHAnsi"/>
          <w:b/>
          <w:bCs/>
          <w:i/>
          <w:iCs/>
          <w:sz w:val="22"/>
          <w:szCs w:val="22"/>
        </w:rPr>
        <w:t xml:space="preserve"> </w:t>
      </w:r>
    </w:p>
    <w:p w:rsidR="004B45DB" w:rsidRPr="00897127" w:rsidRDefault="004B45DB" w:rsidP="00897127">
      <w:pPr>
        <w:spacing w:line="276" w:lineRule="auto"/>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Mi tarea profesional fue rea</w:t>
      </w:r>
      <w:r w:rsidR="004001BB">
        <w:rPr>
          <w:rFonts w:asciiTheme="minorHAnsi" w:hAnsiTheme="minorHAnsi"/>
          <w:spacing w:val="-2"/>
          <w:sz w:val="22"/>
          <w:szCs w:val="22"/>
          <w:lang w:val="es-ES_tradnl"/>
        </w:rPr>
        <w:t xml:space="preserve">lizada de acuerdo con normas profesionales </w:t>
      </w:r>
      <w:r w:rsidRPr="00897127">
        <w:rPr>
          <w:rFonts w:asciiTheme="minorHAnsi" w:hAnsiTheme="minorHAnsi"/>
          <w:spacing w:val="-2"/>
          <w:sz w:val="22"/>
          <w:szCs w:val="22"/>
          <w:lang w:val="es-ES_tradnl"/>
        </w:rPr>
        <w:t>vigentes para certificaciones y consistió únicamente en el cotejo de los datos manifestados por el interesado con la documentación de respaldo puesta a disposición y que detallo a continuación:</w:t>
      </w:r>
    </w:p>
    <w:p w:rsidR="004B45DB" w:rsidRPr="00897127" w:rsidRDefault="004B45DB" w:rsidP="00897127">
      <w:pPr>
        <w:widowControl w:val="0"/>
        <w:numPr>
          <w:ilvl w:val="0"/>
          <w:numId w:val="3"/>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 xml:space="preserve">Estados contables al </w:t>
      </w:r>
      <w:r w:rsidR="007A626A">
        <w:rPr>
          <w:rFonts w:asciiTheme="minorHAnsi" w:hAnsiTheme="minorHAnsi"/>
          <w:spacing w:val="-2"/>
          <w:sz w:val="22"/>
          <w:szCs w:val="22"/>
          <w:lang w:val="es-ES_tradnl"/>
        </w:rPr>
        <w:t>XX/XX/XXXX</w:t>
      </w:r>
      <w:r w:rsidRPr="00897127">
        <w:rPr>
          <w:rFonts w:asciiTheme="minorHAnsi" w:hAnsiTheme="minorHAnsi"/>
          <w:spacing w:val="-2"/>
          <w:sz w:val="22"/>
          <w:szCs w:val="22"/>
          <w:lang w:val="es-ES_tradnl"/>
        </w:rPr>
        <w:t xml:space="preserve"> </w:t>
      </w:r>
      <w:r w:rsidR="00D9446D" w:rsidRPr="00897127">
        <w:rPr>
          <w:rFonts w:asciiTheme="minorHAnsi" w:hAnsiTheme="minorHAnsi"/>
          <w:spacing w:val="-2"/>
          <w:sz w:val="22"/>
          <w:szCs w:val="22"/>
          <w:lang w:val="es-ES_tradnl"/>
        </w:rPr>
        <w:t xml:space="preserve">con informe de auditoría con dictamen </w:t>
      </w:r>
      <w:proofErr w:type="spellStart"/>
      <w:r w:rsidR="007A626A">
        <w:rPr>
          <w:rFonts w:asciiTheme="minorHAnsi" w:hAnsiTheme="minorHAnsi"/>
          <w:spacing w:val="-2"/>
          <w:sz w:val="22"/>
          <w:szCs w:val="22"/>
          <w:lang w:val="es-ES_tradnl"/>
        </w:rPr>
        <w:t>XXXXXXX</w:t>
      </w:r>
      <w:proofErr w:type="spellEnd"/>
      <w:r w:rsidR="00D9446D" w:rsidRPr="00897127">
        <w:rPr>
          <w:rFonts w:asciiTheme="minorHAnsi" w:hAnsiTheme="minorHAnsi"/>
          <w:spacing w:val="-2"/>
          <w:sz w:val="22"/>
          <w:szCs w:val="22"/>
          <w:lang w:val="es-ES_tradnl"/>
        </w:rPr>
        <w:t xml:space="preserve"> </w:t>
      </w:r>
      <w:r w:rsidR="004001BB">
        <w:rPr>
          <w:rFonts w:asciiTheme="minorHAnsi" w:hAnsiTheme="minorHAnsi"/>
          <w:spacing w:val="-2"/>
          <w:sz w:val="22"/>
          <w:szCs w:val="22"/>
          <w:lang w:val="es-ES_tradnl"/>
        </w:rPr>
        <w:t xml:space="preserve">y legalizado </w:t>
      </w:r>
      <w:r w:rsidR="00D9446D" w:rsidRPr="00897127">
        <w:rPr>
          <w:rFonts w:asciiTheme="minorHAnsi" w:hAnsiTheme="minorHAnsi"/>
          <w:spacing w:val="-2"/>
          <w:sz w:val="22"/>
          <w:szCs w:val="22"/>
          <w:lang w:val="es-ES_tradnl"/>
        </w:rPr>
        <w:t xml:space="preserve"> por el Consejo Profesional de Ciencias Económicas </w:t>
      </w:r>
      <w:r w:rsidR="004001BB">
        <w:rPr>
          <w:rFonts w:asciiTheme="minorHAnsi" w:hAnsiTheme="minorHAnsi"/>
          <w:spacing w:val="-2"/>
          <w:sz w:val="22"/>
          <w:szCs w:val="22"/>
          <w:lang w:val="es-ES_tradnl"/>
        </w:rPr>
        <w:t>de la Provincia del Chaco</w:t>
      </w:r>
      <w:r w:rsidRPr="00897127">
        <w:rPr>
          <w:rFonts w:asciiTheme="minorHAnsi" w:hAnsiTheme="minorHAnsi"/>
          <w:spacing w:val="-2"/>
          <w:sz w:val="22"/>
          <w:szCs w:val="22"/>
          <w:lang w:val="es-ES_tradnl"/>
        </w:rPr>
        <w:t>;</w:t>
      </w:r>
    </w:p>
    <w:p w:rsidR="004B45DB" w:rsidRPr="00897127" w:rsidRDefault="004B45DB" w:rsidP="00897127">
      <w:pPr>
        <w:widowControl w:val="0"/>
        <w:numPr>
          <w:ilvl w:val="0"/>
          <w:numId w:val="3"/>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 xml:space="preserve">Resúmenes  del libro de </w:t>
      </w:r>
      <w:r w:rsidR="004001BB" w:rsidRPr="00897127">
        <w:rPr>
          <w:rFonts w:asciiTheme="minorHAnsi" w:hAnsiTheme="minorHAnsi"/>
          <w:spacing w:val="-2"/>
          <w:sz w:val="22"/>
          <w:szCs w:val="22"/>
          <w:lang w:val="es-ES_tradnl"/>
        </w:rPr>
        <w:t>IVA</w:t>
      </w:r>
      <w:r w:rsidRPr="00897127">
        <w:rPr>
          <w:rFonts w:asciiTheme="minorHAnsi" w:hAnsiTheme="minorHAnsi"/>
          <w:spacing w:val="-2"/>
          <w:sz w:val="22"/>
          <w:szCs w:val="22"/>
          <w:lang w:val="es-ES_tradnl"/>
        </w:rPr>
        <w:t xml:space="preserve"> ventas y compras </w:t>
      </w:r>
      <w:r w:rsidR="00D9446D" w:rsidRPr="00897127">
        <w:rPr>
          <w:rFonts w:asciiTheme="minorHAnsi" w:hAnsiTheme="minorHAnsi"/>
          <w:spacing w:val="-2"/>
          <w:sz w:val="22"/>
          <w:szCs w:val="22"/>
          <w:lang w:val="es-ES_tradnl"/>
        </w:rPr>
        <w:t xml:space="preserve">de los períodos </w:t>
      </w:r>
      <w:r w:rsidR="007A626A">
        <w:rPr>
          <w:rFonts w:asciiTheme="minorHAnsi" w:hAnsiTheme="minorHAnsi"/>
          <w:spacing w:val="-2"/>
          <w:sz w:val="22"/>
          <w:szCs w:val="22"/>
          <w:lang w:val="es-ES_tradnl"/>
        </w:rPr>
        <w:t>XXXX</w:t>
      </w:r>
    </w:p>
    <w:p w:rsidR="004B45DB" w:rsidRPr="00897127" w:rsidRDefault="004B45DB" w:rsidP="00897127">
      <w:pPr>
        <w:widowControl w:val="0"/>
        <w:numPr>
          <w:ilvl w:val="0"/>
          <w:numId w:val="3"/>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 xml:space="preserve">Libro diario por el período </w:t>
      </w:r>
      <w:r w:rsidR="007A626A">
        <w:rPr>
          <w:rFonts w:asciiTheme="minorHAnsi" w:hAnsiTheme="minorHAnsi"/>
          <w:spacing w:val="-2"/>
          <w:sz w:val="22"/>
          <w:szCs w:val="22"/>
          <w:lang w:val="es-ES_tradnl"/>
        </w:rPr>
        <w:t>XXXX</w:t>
      </w:r>
    </w:p>
    <w:p w:rsidR="004B45DB" w:rsidRPr="00897127" w:rsidRDefault="004B45DB" w:rsidP="00897127">
      <w:pPr>
        <w:widowControl w:val="0"/>
        <w:numPr>
          <w:ilvl w:val="0"/>
          <w:numId w:val="3"/>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Liquidaciones de sueldos, cargas sociales y respectivos comprobantes de pagos po</w:t>
      </w:r>
      <w:r w:rsidR="00D9446D" w:rsidRPr="00897127">
        <w:rPr>
          <w:rFonts w:asciiTheme="minorHAnsi" w:hAnsiTheme="minorHAnsi"/>
          <w:spacing w:val="-2"/>
          <w:sz w:val="22"/>
          <w:szCs w:val="22"/>
          <w:lang w:val="es-ES_tradnl"/>
        </w:rPr>
        <w:t xml:space="preserve">r </w:t>
      </w:r>
      <w:r w:rsidRPr="00897127">
        <w:rPr>
          <w:rFonts w:asciiTheme="minorHAnsi" w:hAnsiTheme="minorHAnsi"/>
          <w:spacing w:val="-2"/>
          <w:sz w:val="22"/>
          <w:szCs w:val="22"/>
          <w:lang w:val="es-ES_tradnl"/>
        </w:rPr>
        <w:t>l</w:t>
      </w:r>
      <w:r w:rsidR="00D9446D" w:rsidRPr="00897127">
        <w:rPr>
          <w:rFonts w:asciiTheme="minorHAnsi" w:hAnsiTheme="minorHAnsi"/>
          <w:spacing w:val="-2"/>
          <w:sz w:val="22"/>
          <w:szCs w:val="22"/>
          <w:lang w:val="es-ES_tradnl"/>
        </w:rPr>
        <w:t>os</w:t>
      </w:r>
      <w:r w:rsidRPr="00897127">
        <w:rPr>
          <w:rFonts w:asciiTheme="minorHAnsi" w:hAnsiTheme="minorHAnsi"/>
          <w:spacing w:val="-2"/>
          <w:sz w:val="22"/>
          <w:szCs w:val="22"/>
          <w:lang w:val="es-ES_tradnl"/>
        </w:rPr>
        <w:t xml:space="preserve"> período</w:t>
      </w:r>
      <w:r w:rsidR="00D9446D" w:rsidRPr="00897127">
        <w:rPr>
          <w:rFonts w:asciiTheme="minorHAnsi" w:hAnsiTheme="minorHAnsi"/>
          <w:spacing w:val="-2"/>
          <w:sz w:val="22"/>
          <w:szCs w:val="22"/>
          <w:lang w:val="es-ES_tradnl"/>
        </w:rPr>
        <w:t>s</w:t>
      </w:r>
      <w:r w:rsidRPr="00897127">
        <w:rPr>
          <w:rFonts w:asciiTheme="minorHAnsi" w:hAnsiTheme="minorHAnsi"/>
          <w:spacing w:val="-2"/>
          <w:sz w:val="22"/>
          <w:szCs w:val="22"/>
          <w:lang w:val="es-ES_tradnl"/>
        </w:rPr>
        <w:t xml:space="preserve"> </w:t>
      </w:r>
      <w:r w:rsidR="007A626A">
        <w:rPr>
          <w:rFonts w:asciiTheme="minorHAnsi" w:hAnsiTheme="minorHAnsi"/>
          <w:spacing w:val="-2"/>
          <w:sz w:val="22"/>
          <w:szCs w:val="22"/>
          <w:lang w:val="es-ES_tradnl"/>
        </w:rPr>
        <w:t>XXXX</w:t>
      </w:r>
    </w:p>
    <w:p w:rsidR="004B45DB" w:rsidRPr="00897127" w:rsidRDefault="004B45DB" w:rsidP="00897127">
      <w:pPr>
        <w:widowControl w:val="0"/>
        <w:numPr>
          <w:ilvl w:val="0"/>
          <w:numId w:val="3"/>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Liquidaciones impositivas y respectivos comprobantes de presentaci</w:t>
      </w:r>
      <w:r w:rsidR="00D9446D" w:rsidRPr="00897127">
        <w:rPr>
          <w:rFonts w:asciiTheme="minorHAnsi" w:hAnsiTheme="minorHAnsi"/>
          <w:spacing w:val="-2"/>
          <w:sz w:val="22"/>
          <w:szCs w:val="22"/>
          <w:lang w:val="es-ES_tradnl"/>
        </w:rPr>
        <w:t>ón y pago</w:t>
      </w:r>
      <w:r w:rsidRPr="00897127">
        <w:rPr>
          <w:rFonts w:asciiTheme="minorHAnsi" w:hAnsiTheme="minorHAnsi"/>
          <w:spacing w:val="-2"/>
          <w:sz w:val="22"/>
          <w:szCs w:val="22"/>
          <w:lang w:val="es-ES_tradnl"/>
        </w:rPr>
        <w:t xml:space="preserve"> por l</w:t>
      </w:r>
      <w:r w:rsidR="00D9446D" w:rsidRPr="00897127">
        <w:rPr>
          <w:rFonts w:asciiTheme="minorHAnsi" w:hAnsiTheme="minorHAnsi"/>
          <w:spacing w:val="-2"/>
          <w:sz w:val="22"/>
          <w:szCs w:val="22"/>
          <w:lang w:val="es-ES_tradnl"/>
        </w:rPr>
        <w:t>os</w:t>
      </w:r>
      <w:r w:rsidRPr="00897127">
        <w:rPr>
          <w:rFonts w:asciiTheme="minorHAnsi" w:hAnsiTheme="minorHAnsi"/>
          <w:spacing w:val="-2"/>
          <w:sz w:val="22"/>
          <w:szCs w:val="22"/>
          <w:lang w:val="es-ES_tradnl"/>
        </w:rPr>
        <w:t xml:space="preserve"> período</w:t>
      </w:r>
      <w:r w:rsidR="00D9446D" w:rsidRPr="00897127">
        <w:rPr>
          <w:rFonts w:asciiTheme="minorHAnsi" w:hAnsiTheme="minorHAnsi"/>
          <w:spacing w:val="-2"/>
          <w:sz w:val="22"/>
          <w:szCs w:val="22"/>
          <w:lang w:val="es-ES_tradnl"/>
        </w:rPr>
        <w:t xml:space="preserve">s </w:t>
      </w:r>
      <w:r w:rsidR="007A626A">
        <w:rPr>
          <w:rFonts w:asciiTheme="minorHAnsi" w:hAnsiTheme="minorHAnsi"/>
          <w:spacing w:val="-2"/>
          <w:sz w:val="22"/>
          <w:szCs w:val="22"/>
          <w:lang w:val="es-ES_tradnl"/>
        </w:rPr>
        <w:t>XXXX</w:t>
      </w:r>
    </w:p>
    <w:p w:rsidR="004B45DB" w:rsidRPr="00897127" w:rsidRDefault="004B45DB" w:rsidP="00897127">
      <w:pPr>
        <w:widowControl w:val="0"/>
        <w:numPr>
          <w:ilvl w:val="0"/>
          <w:numId w:val="3"/>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Registros auxiliares y otras planillas anexas por l</w:t>
      </w:r>
      <w:r w:rsidR="00D9446D" w:rsidRPr="00897127">
        <w:rPr>
          <w:rFonts w:asciiTheme="minorHAnsi" w:hAnsiTheme="minorHAnsi"/>
          <w:spacing w:val="-2"/>
          <w:sz w:val="22"/>
          <w:szCs w:val="22"/>
          <w:lang w:val="es-ES_tradnl"/>
        </w:rPr>
        <w:t>os</w:t>
      </w:r>
      <w:r w:rsidRPr="00897127">
        <w:rPr>
          <w:rFonts w:asciiTheme="minorHAnsi" w:hAnsiTheme="minorHAnsi"/>
          <w:spacing w:val="-2"/>
          <w:sz w:val="22"/>
          <w:szCs w:val="22"/>
          <w:lang w:val="es-ES_tradnl"/>
        </w:rPr>
        <w:t xml:space="preserve"> </w:t>
      </w:r>
      <w:r w:rsidR="00D9446D" w:rsidRPr="00897127">
        <w:rPr>
          <w:rFonts w:asciiTheme="minorHAnsi" w:hAnsiTheme="minorHAnsi"/>
          <w:spacing w:val="-2"/>
          <w:sz w:val="22"/>
          <w:szCs w:val="22"/>
          <w:lang w:val="es-ES_tradnl"/>
        </w:rPr>
        <w:t xml:space="preserve">períodos </w:t>
      </w:r>
      <w:r w:rsidR="007A626A">
        <w:rPr>
          <w:rFonts w:asciiTheme="minorHAnsi" w:hAnsiTheme="minorHAnsi"/>
          <w:spacing w:val="-2"/>
          <w:sz w:val="22"/>
          <w:szCs w:val="22"/>
          <w:lang w:val="es-ES_tradnl"/>
        </w:rPr>
        <w:t>XXXX</w:t>
      </w:r>
    </w:p>
    <w:p w:rsidR="004B45DB" w:rsidRPr="00897127" w:rsidRDefault="004B45DB" w:rsidP="00897127">
      <w:pPr>
        <w:spacing w:line="276" w:lineRule="auto"/>
        <w:jc w:val="both"/>
        <w:rPr>
          <w:rFonts w:asciiTheme="minorHAnsi" w:hAnsiTheme="minorHAnsi"/>
          <w:spacing w:val="-2"/>
          <w:sz w:val="22"/>
          <w:szCs w:val="22"/>
          <w:lang w:val="es-ES_tradnl"/>
        </w:rPr>
      </w:pPr>
    </w:p>
    <w:p w:rsidR="007A626A" w:rsidRDefault="007A626A" w:rsidP="00897127">
      <w:pPr>
        <w:pStyle w:val="Default"/>
        <w:spacing w:line="276" w:lineRule="auto"/>
        <w:jc w:val="both"/>
        <w:rPr>
          <w:rFonts w:asciiTheme="minorHAnsi" w:hAnsiTheme="minorHAnsi"/>
          <w:b/>
          <w:bCs/>
          <w:iCs/>
          <w:sz w:val="22"/>
          <w:szCs w:val="22"/>
        </w:rPr>
      </w:pPr>
    </w:p>
    <w:p w:rsidR="004001BB" w:rsidRDefault="004001BB" w:rsidP="00897127">
      <w:pPr>
        <w:pStyle w:val="Default"/>
        <w:spacing w:line="276" w:lineRule="auto"/>
        <w:jc w:val="both"/>
        <w:rPr>
          <w:rFonts w:asciiTheme="minorHAnsi" w:hAnsiTheme="minorHAnsi"/>
          <w:b/>
          <w:bCs/>
          <w:iCs/>
          <w:sz w:val="22"/>
          <w:szCs w:val="22"/>
        </w:rPr>
      </w:pPr>
    </w:p>
    <w:p w:rsidR="00D9446D" w:rsidRPr="00897127" w:rsidRDefault="00D9446D" w:rsidP="00897127">
      <w:pPr>
        <w:pStyle w:val="Default"/>
        <w:spacing w:line="276" w:lineRule="auto"/>
        <w:jc w:val="both"/>
        <w:rPr>
          <w:rFonts w:asciiTheme="minorHAnsi" w:hAnsiTheme="minorHAnsi"/>
          <w:b/>
          <w:bCs/>
          <w:iCs/>
          <w:sz w:val="22"/>
          <w:szCs w:val="22"/>
        </w:rPr>
      </w:pPr>
      <w:r w:rsidRPr="00897127">
        <w:rPr>
          <w:rFonts w:asciiTheme="minorHAnsi" w:hAnsiTheme="minorHAnsi"/>
          <w:b/>
          <w:bCs/>
          <w:iCs/>
          <w:sz w:val="22"/>
          <w:szCs w:val="22"/>
        </w:rPr>
        <w:lastRenderedPageBreak/>
        <w:t xml:space="preserve">Certificación del </w:t>
      </w:r>
      <w:bookmarkStart w:id="1" w:name="OLE_LINK14"/>
      <w:bookmarkStart w:id="2" w:name="OLE_LINK15"/>
      <w:r w:rsidRPr="00897127">
        <w:rPr>
          <w:rFonts w:asciiTheme="minorHAnsi" w:hAnsiTheme="minorHAnsi"/>
          <w:b/>
          <w:bCs/>
          <w:iCs/>
          <w:sz w:val="22"/>
          <w:szCs w:val="22"/>
        </w:rPr>
        <w:t xml:space="preserve">contador </w:t>
      </w:r>
      <w:bookmarkEnd w:id="1"/>
      <w:bookmarkEnd w:id="2"/>
      <w:r w:rsidRPr="00897127">
        <w:rPr>
          <w:rFonts w:asciiTheme="minorHAnsi" w:hAnsiTheme="minorHAnsi"/>
          <w:b/>
          <w:bCs/>
          <w:iCs/>
          <w:sz w:val="22"/>
          <w:szCs w:val="22"/>
        </w:rPr>
        <w:t xml:space="preserve">público </w:t>
      </w:r>
    </w:p>
    <w:p w:rsidR="004B45DB" w:rsidRPr="00897127" w:rsidRDefault="004B45DB" w:rsidP="00897127">
      <w:pPr>
        <w:spacing w:line="276" w:lineRule="auto"/>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 xml:space="preserve">Sobre la base de la labor realizada certifico que la información detallada en </w:t>
      </w:r>
      <w:r w:rsidR="00101E6A" w:rsidRPr="00897127">
        <w:rPr>
          <w:rFonts w:asciiTheme="minorHAnsi" w:hAnsiTheme="minorHAnsi"/>
          <w:spacing w:val="-2"/>
          <w:sz w:val="22"/>
          <w:szCs w:val="22"/>
          <w:lang w:val="es-ES_tradnl"/>
        </w:rPr>
        <w:t xml:space="preserve">el informe referenciado en </w:t>
      </w:r>
      <w:r w:rsidR="00D9446D" w:rsidRPr="00897127">
        <w:rPr>
          <w:rFonts w:asciiTheme="minorHAnsi" w:hAnsiTheme="minorHAnsi"/>
          <w:spacing w:val="-2"/>
          <w:sz w:val="22"/>
          <w:szCs w:val="22"/>
          <w:lang w:val="es-ES_tradnl"/>
        </w:rPr>
        <w:t>el párrafo “</w:t>
      </w:r>
      <w:r w:rsidR="00101E6A" w:rsidRPr="00897127">
        <w:rPr>
          <w:rFonts w:asciiTheme="minorHAnsi" w:hAnsiTheme="minorHAnsi"/>
          <w:spacing w:val="-2"/>
          <w:sz w:val="22"/>
          <w:szCs w:val="22"/>
          <w:lang w:val="es-ES_tradnl"/>
        </w:rPr>
        <w:t>Detalle de lo que se certifica</w:t>
      </w:r>
      <w:r w:rsidR="00D9446D" w:rsidRPr="00897127">
        <w:rPr>
          <w:rFonts w:asciiTheme="minorHAnsi" w:hAnsiTheme="minorHAnsi"/>
          <w:spacing w:val="-2"/>
          <w:sz w:val="22"/>
          <w:szCs w:val="22"/>
          <w:lang w:val="es-ES_tradnl"/>
        </w:rPr>
        <w:t>”</w:t>
      </w:r>
      <w:r w:rsidRPr="00897127">
        <w:rPr>
          <w:rFonts w:asciiTheme="minorHAnsi" w:hAnsiTheme="minorHAnsi"/>
          <w:spacing w:val="-2"/>
          <w:sz w:val="22"/>
          <w:szCs w:val="22"/>
          <w:lang w:val="es-ES_tradnl"/>
        </w:rPr>
        <w:t xml:space="preserve">, correspondiente al Informe socio-económico-laboral del Programa de Recuperación Productiva coincide con la documentación expuesta en el apartado </w:t>
      </w:r>
      <w:r w:rsidR="00101E6A" w:rsidRPr="00897127">
        <w:rPr>
          <w:rFonts w:asciiTheme="minorHAnsi" w:hAnsiTheme="minorHAnsi"/>
          <w:spacing w:val="-2"/>
          <w:sz w:val="22"/>
          <w:szCs w:val="22"/>
          <w:lang w:val="es-ES_tradnl"/>
        </w:rPr>
        <w:t>“Alcance específico de la tarea realizada”</w:t>
      </w:r>
      <w:r w:rsidRPr="00897127">
        <w:rPr>
          <w:rFonts w:asciiTheme="minorHAnsi" w:hAnsiTheme="minorHAnsi"/>
          <w:spacing w:val="-2"/>
          <w:sz w:val="22"/>
          <w:szCs w:val="22"/>
          <w:lang w:val="es-ES_tradnl"/>
        </w:rPr>
        <w:t>.</w:t>
      </w:r>
    </w:p>
    <w:p w:rsidR="004B45DB" w:rsidRPr="00897127" w:rsidRDefault="004B45DB" w:rsidP="00897127">
      <w:pPr>
        <w:spacing w:line="276" w:lineRule="auto"/>
        <w:jc w:val="both"/>
        <w:rPr>
          <w:rFonts w:asciiTheme="minorHAnsi" w:hAnsiTheme="minorHAnsi"/>
          <w:spacing w:val="-2"/>
          <w:sz w:val="22"/>
          <w:szCs w:val="22"/>
          <w:lang w:val="es-ES_tradnl"/>
        </w:rPr>
      </w:pPr>
    </w:p>
    <w:p w:rsidR="00C238DD" w:rsidRPr="00897127" w:rsidRDefault="00C238DD" w:rsidP="00897127">
      <w:pPr>
        <w:pStyle w:val="Default"/>
        <w:spacing w:line="276" w:lineRule="auto"/>
        <w:jc w:val="both"/>
        <w:rPr>
          <w:rFonts w:asciiTheme="minorHAnsi" w:hAnsiTheme="minorHAnsi"/>
          <w:sz w:val="22"/>
          <w:szCs w:val="22"/>
        </w:rPr>
      </w:pPr>
      <w:r w:rsidRPr="00897127">
        <w:rPr>
          <w:rFonts w:asciiTheme="minorHAnsi" w:hAnsiTheme="minorHAnsi"/>
          <w:b/>
          <w:bCs/>
          <w:sz w:val="22"/>
          <w:szCs w:val="22"/>
        </w:rPr>
        <w:t>Informe sobre otros requerimientos legales y reglamentarios</w:t>
      </w:r>
      <w:r w:rsidRPr="00897127">
        <w:rPr>
          <w:rFonts w:asciiTheme="minorHAnsi" w:hAnsiTheme="minorHAnsi"/>
          <w:sz w:val="22"/>
          <w:szCs w:val="22"/>
        </w:rPr>
        <w:t xml:space="preserve"> </w:t>
      </w:r>
    </w:p>
    <w:p w:rsidR="00C238DD" w:rsidRPr="00897127" w:rsidRDefault="00C238DD" w:rsidP="00897127">
      <w:pPr>
        <w:pStyle w:val="Default"/>
        <w:numPr>
          <w:ilvl w:val="0"/>
          <w:numId w:val="4"/>
        </w:numPr>
        <w:spacing w:line="276" w:lineRule="auto"/>
        <w:jc w:val="both"/>
        <w:rPr>
          <w:rFonts w:asciiTheme="minorHAnsi" w:hAnsiTheme="minorHAnsi"/>
          <w:sz w:val="22"/>
          <w:szCs w:val="22"/>
        </w:rPr>
      </w:pPr>
      <w:r w:rsidRPr="00897127">
        <w:rPr>
          <w:rFonts w:asciiTheme="minorHAnsi" w:hAnsiTheme="minorHAnsi"/>
          <w:sz w:val="22"/>
          <w:szCs w:val="22"/>
        </w:rPr>
        <w:t xml:space="preserve">Al </w:t>
      </w:r>
      <w:r w:rsidR="007A626A">
        <w:rPr>
          <w:rFonts w:asciiTheme="minorHAnsi" w:hAnsiTheme="minorHAnsi"/>
          <w:sz w:val="22"/>
          <w:szCs w:val="22"/>
        </w:rPr>
        <w:t>XX</w:t>
      </w:r>
      <w:r w:rsidRPr="00897127">
        <w:rPr>
          <w:rFonts w:asciiTheme="minorHAnsi" w:hAnsiTheme="minorHAnsi"/>
          <w:sz w:val="22"/>
          <w:szCs w:val="22"/>
        </w:rPr>
        <w:t xml:space="preserve"> de </w:t>
      </w:r>
      <w:r w:rsidR="007A626A">
        <w:rPr>
          <w:rFonts w:asciiTheme="minorHAnsi" w:hAnsiTheme="minorHAnsi"/>
          <w:sz w:val="22"/>
          <w:szCs w:val="22"/>
        </w:rPr>
        <w:t>XXXX</w:t>
      </w:r>
      <w:r w:rsidRPr="00897127">
        <w:rPr>
          <w:rFonts w:asciiTheme="minorHAnsi" w:hAnsiTheme="minorHAnsi"/>
          <w:sz w:val="22"/>
          <w:szCs w:val="22"/>
        </w:rPr>
        <w:t xml:space="preserve"> de </w:t>
      </w:r>
      <w:r w:rsidR="007A626A">
        <w:rPr>
          <w:rFonts w:asciiTheme="minorHAnsi" w:hAnsiTheme="minorHAnsi"/>
          <w:sz w:val="22"/>
          <w:szCs w:val="22"/>
        </w:rPr>
        <w:t>XXXX</w:t>
      </w:r>
      <w:r w:rsidRPr="00897127">
        <w:rPr>
          <w:rFonts w:asciiTheme="minorHAnsi" w:hAnsiTheme="minorHAnsi"/>
          <w:sz w:val="22"/>
          <w:szCs w:val="22"/>
        </w:rPr>
        <w:t xml:space="preserve"> no se registran deudas a favor del Sistema Integrado Previsional Argentino en concepto de aportes y contribuciones previsionales. </w:t>
      </w:r>
    </w:p>
    <w:p w:rsidR="004B45DB" w:rsidRPr="00897127" w:rsidRDefault="004B45DB" w:rsidP="00897127">
      <w:pPr>
        <w:spacing w:line="276" w:lineRule="auto"/>
        <w:jc w:val="both"/>
        <w:rPr>
          <w:rFonts w:asciiTheme="minorHAnsi" w:hAnsiTheme="minorHAnsi"/>
          <w:sz w:val="22"/>
          <w:szCs w:val="22"/>
          <w:lang w:val="es-ES"/>
        </w:rPr>
      </w:pPr>
    </w:p>
    <w:p w:rsidR="004B45DB" w:rsidRPr="00897127" w:rsidRDefault="004001BB" w:rsidP="00897127">
      <w:pPr>
        <w:spacing w:line="276" w:lineRule="auto"/>
        <w:jc w:val="both"/>
        <w:rPr>
          <w:rFonts w:asciiTheme="minorHAnsi" w:hAnsiTheme="minorHAnsi"/>
          <w:sz w:val="22"/>
          <w:szCs w:val="22"/>
          <w:lang w:val="es-ES"/>
        </w:rPr>
      </w:pPr>
      <w:r>
        <w:rPr>
          <w:rFonts w:asciiTheme="minorHAnsi" w:hAnsiTheme="minorHAnsi"/>
          <w:sz w:val="22"/>
          <w:szCs w:val="22"/>
          <w:lang w:val="es-ES"/>
        </w:rPr>
        <w:t>Chaco</w:t>
      </w:r>
      <w:r w:rsidR="00C238DD" w:rsidRPr="00897127">
        <w:rPr>
          <w:rFonts w:asciiTheme="minorHAnsi" w:hAnsiTheme="minorHAnsi"/>
          <w:sz w:val="22"/>
          <w:szCs w:val="22"/>
          <w:lang w:val="es-ES"/>
        </w:rPr>
        <w:t xml:space="preserve">, </w:t>
      </w:r>
      <w:r w:rsidR="007A626A">
        <w:rPr>
          <w:rFonts w:asciiTheme="minorHAnsi" w:hAnsiTheme="minorHAnsi"/>
          <w:sz w:val="22"/>
          <w:szCs w:val="22"/>
          <w:lang w:val="es-ES"/>
        </w:rPr>
        <w:t>xx</w:t>
      </w:r>
      <w:r w:rsidR="00C238DD" w:rsidRPr="00897127">
        <w:rPr>
          <w:rFonts w:asciiTheme="minorHAnsi" w:hAnsiTheme="minorHAnsi"/>
          <w:sz w:val="22"/>
          <w:szCs w:val="22"/>
          <w:lang w:val="es-ES"/>
        </w:rPr>
        <w:t xml:space="preserve"> de </w:t>
      </w:r>
      <w:proofErr w:type="spellStart"/>
      <w:r w:rsidR="007A626A">
        <w:rPr>
          <w:rFonts w:asciiTheme="minorHAnsi" w:hAnsiTheme="minorHAnsi"/>
          <w:sz w:val="22"/>
          <w:szCs w:val="22"/>
          <w:lang w:val="es-ES"/>
        </w:rPr>
        <w:t>xxxx</w:t>
      </w:r>
      <w:proofErr w:type="spellEnd"/>
      <w:r w:rsidR="00C238DD" w:rsidRPr="00897127">
        <w:rPr>
          <w:rFonts w:asciiTheme="minorHAnsi" w:hAnsiTheme="minorHAnsi"/>
          <w:sz w:val="22"/>
          <w:szCs w:val="22"/>
          <w:lang w:val="es-ES"/>
        </w:rPr>
        <w:t xml:space="preserve"> de </w:t>
      </w:r>
      <w:proofErr w:type="spellStart"/>
      <w:r w:rsidR="00C238DD" w:rsidRPr="00897127">
        <w:rPr>
          <w:rFonts w:asciiTheme="minorHAnsi" w:hAnsiTheme="minorHAnsi"/>
          <w:sz w:val="22"/>
          <w:szCs w:val="22"/>
          <w:lang w:val="es-ES"/>
        </w:rPr>
        <w:t>20</w:t>
      </w:r>
      <w:r w:rsidR="007A626A">
        <w:rPr>
          <w:rFonts w:asciiTheme="minorHAnsi" w:hAnsiTheme="minorHAnsi"/>
          <w:sz w:val="22"/>
          <w:szCs w:val="22"/>
          <w:lang w:val="es-ES"/>
        </w:rPr>
        <w:t>xx</w:t>
      </w:r>
      <w:proofErr w:type="spellEnd"/>
    </w:p>
    <w:p w:rsidR="004B45DB" w:rsidRPr="00897127" w:rsidRDefault="004B45DB" w:rsidP="00897127">
      <w:pPr>
        <w:spacing w:line="276" w:lineRule="auto"/>
        <w:jc w:val="both"/>
        <w:rPr>
          <w:rFonts w:asciiTheme="minorHAnsi" w:hAnsiTheme="minorHAnsi"/>
          <w:sz w:val="22"/>
          <w:szCs w:val="22"/>
          <w:lang w:val="es-ES"/>
        </w:rPr>
      </w:pPr>
      <w:r w:rsidRPr="00897127">
        <w:rPr>
          <w:rFonts w:asciiTheme="minorHAnsi" w:hAnsiTheme="minorHAnsi"/>
          <w:sz w:val="22"/>
          <w:szCs w:val="22"/>
          <w:lang w:val="es-ES"/>
        </w:rPr>
        <w:t xml:space="preserve">  </w:t>
      </w:r>
    </w:p>
    <w:sectPr w:rsidR="004B45DB" w:rsidRPr="00897127" w:rsidSect="00897127">
      <w:pgSz w:w="11906" w:h="16838"/>
      <w:pgMar w:top="1417"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2"/>
      <w:numFmt w:val="bullet"/>
      <w:lvlText w:val="-"/>
      <w:lvlJc w:val="left"/>
      <w:pPr>
        <w:tabs>
          <w:tab w:val="num" w:pos="360"/>
        </w:tabs>
        <w:ind w:left="360" w:hanging="360"/>
      </w:pPr>
      <w:rPr>
        <w:rFonts w:ascii="Times New Roman" w:hAnsi="Times New Roman"/>
      </w:rPr>
    </w:lvl>
  </w:abstractNum>
  <w:abstractNum w:abstractNumId="3">
    <w:nsid w:val="32621BB5"/>
    <w:multiLevelType w:val="hybridMultilevel"/>
    <w:tmpl w:val="F02679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DB"/>
    <w:rsid w:val="00013991"/>
    <w:rsid w:val="00101E6A"/>
    <w:rsid w:val="002118D5"/>
    <w:rsid w:val="004001BB"/>
    <w:rsid w:val="004B45DB"/>
    <w:rsid w:val="007A626A"/>
    <w:rsid w:val="00897127"/>
    <w:rsid w:val="00C238DD"/>
    <w:rsid w:val="00D64037"/>
    <w:rsid w:val="00D9446D"/>
    <w:rsid w:val="00FE5E13"/>
    <w:rsid w:val="00FF66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DB"/>
    <w:pPr>
      <w:spacing w:after="0" w:line="240" w:lineRule="auto"/>
    </w:pPr>
    <w:rPr>
      <w:rFonts w:ascii="Arial" w:eastAsia="Times New Roman" w:hAnsi="Arial" w:cs="Arial"/>
      <w:color w:val="000000"/>
      <w:sz w:val="20"/>
      <w:szCs w:val="20"/>
      <w:lang w:val="es-AR" w:eastAsia="es-ES"/>
    </w:rPr>
  </w:style>
  <w:style w:type="paragraph" w:styleId="Ttulo1">
    <w:name w:val="heading 1"/>
    <w:basedOn w:val="Normal"/>
    <w:next w:val="Normal"/>
    <w:link w:val="Ttulo1Car"/>
    <w:qFormat/>
    <w:rsid w:val="004B45DB"/>
    <w:pPr>
      <w:keepNext/>
      <w:widowControl w:val="0"/>
      <w:numPr>
        <w:numId w:val="1"/>
      </w:numPr>
      <w:suppressAutoHyphens/>
      <w:jc w:val="both"/>
      <w:outlineLvl w:val="0"/>
    </w:pPr>
    <w:rPr>
      <w:rFonts w:ascii="Univers" w:hAnsi="Univers" w:cs="Times New Roman"/>
      <w:b/>
      <w:color w:val="auto"/>
      <w:spacing w:val="-2"/>
      <w:lang w:val="es-ES_tradnl" w:eastAsia="ar-SA"/>
    </w:rPr>
  </w:style>
  <w:style w:type="paragraph" w:styleId="Ttulo2">
    <w:name w:val="heading 2"/>
    <w:basedOn w:val="Normal"/>
    <w:next w:val="Normal"/>
    <w:link w:val="Ttulo2Car"/>
    <w:qFormat/>
    <w:rsid w:val="004B45DB"/>
    <w:pPr>
      <w:keepNext/>
      <w:widowControl w:val="0"/>
      <w:numPr>
        <w:ilvl w:val="1"/>
        <w:numId w:val="1"/>
      </w:numPr>
      <w:suppressAutoHyphens/>
      <w:jc w:val="both"/>
      <w:outlineLvl w:val="1"/>
    </w:pPr>
    <w:rPr>
      <w:rFonts w:ascii="Times New Roman" w:hAnsi="Times New Roman" w:cs="Times New Roman"/>
      <w:b/>
      <w:color w:val="auto"/>
      <w:spacing w:val="-2"/>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45DB"/>
    <w:rPr>
      <w:rFonts w:ascii="Univers" w:eastAsia="Times New Roman" w:hAnsi="Univers" w:cs="Times New Roman"/>
      <w:b/>
      <w:spacing w:val="-2"/>
      <w:sz w:val="20"/>
      <w:szCs w:val="20"/>
      <w:lang w:val="es-ES_tradnl" w:eastAsia="ar-SA"/>
    </w:rPr>
  </w:style>
  <w:style w:type="character" w:customStyle="1" w:styleId="Ttulo2Car">
    <w:name w:val="Título 2 Car"/>
    <w:basedOn w:val="Fuentedeprrafopredeter"/>
    <w:link w:val="Ttulo2"/>
    <w:rsid w:val="004B45DB"/>
    <w:rPr>
      <w:rFonts w:ascii="Times New Roman" w:eastAsia="Times New Roman" w:hAnsi="Times New Roman" w:cs="Times New Roman"/>
      <w:b/>
      <w:spacing w:val="-2"/>
      <w:sz w:val="20"/>
      <w:szCs w:val="20"/>
      <w:u w:val="single"/>
      <w:lang w:val="es-ES_tradnl" w:eastAsia="ar-SA"/>
    </w:rPr>
  </w:style>
  <w:style w:type="paragraph" w:customStyle="1" w:styleId="Default">
    <w:name w:val="Default"/>
    <w:rsid w:val="00D9446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DB"/>
    <w:pPr>
      <w:spacing w:after="0" w:line="240" w:lineRule="auto"/>
    </w:pPr>
    <w:rPr>
      <w:rFonts w:ascii="Arial" w:eastAsia="Times New Roman" w:hAnsi="Arial" w:cs="Arial"/>
      <w:color w:val="000000"/>
      <w:sz w:val="20"/>
      <w:szCs w:val="20"/>
      <w:lang w:val="es-AR" w:eastAsia="es-ES"/>
    </w:rPr>
  </w:style>
  <w:style w:type="paragraph" w:styleId="Ttulo1">
    <w:name w:val="heading 1"/>
    <w:basedOn w:val="Normal"/>
    <w:next w:val="Normal"/>
    <w:link w:val="Ttulo1Car"/>
    <w:qFormat/>
    <w:rsid w:val="004B45DB"/>
    <w:pPr>
      <w:keepNext/>
      <w:widowControl w:val="0"/>
      <w:numPr>
        <w:numId w:val="1"/>
      </w:numPr>
      <w:suppressAutoHyphens/>
      <w:jc w:val="both"/>
      <w:outlineLvl w:val="0"/>
    </w:pPr>
    <w:rPr>
      <w:rFonts w:ascii="Univers" w:hAnsi="Univers" w:cs="Times New Roman"/>
      <w:b/>
      <w:color w:val="auto"/>
      <w:spacing w:val="-2"/>
      <w:lang w:val="es-ES_tradnl" w:eastAsia="ar-SA"/>
    </w:rPr>
  </w:style>
  <w:style w:type="paragraph" w:styleId="Ttulo2">
    <w:name w:val="heading 2"/>
    <w:basedOn w:val="Normal"/>
    <w:next w:val="Normal"/>
    <w:link w:val="Ttulo2Car"/>
    <w:qFormat/>
    <w:rsid w:val="004B45DB"/>
    <w:pPr>
      <w:keepNext/>
      <w:widowControl w:val="0"/>
      <w:numPr>
        <w:ilvl w:val="1"/>
        <w:numId w:val="1"/>
      </w:numPr>
      <w:suppressAutoHyphens/>
      <w:jc w:val="both"/>
      <w:outlineLvl w:val="1"/>
    </w:pPr>
    <w:rPr>
      <w:rFonts w:ascii="Times New Roman" w:hAnsi="Times New Roman" w:cs="Times New Roman"/>
      <w:b/>
      <w:color w:val="auto"/>
      <w:spacing w:val="-2"/>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45DB"/>
    <w:rPr>
      <w:rFonts w:ascii="Univers" w:eastAsia="Times New Roman" w:hAnsi="Univers" w:cs="Times New Roman"/>
      <w:b/>
      <w:spacing w:val="-2"/>
      <w:sz w:val="20"/>
      <w:szCs w:val="20"/>
      <w:lang w:val="es-ES_tradnl" w:eastAsia="ar-SA"/>
    </w:rPr>
  </w:style>
  <w:style w:type="character" w:customStyle="1" w:styleId="Ttulo2Car">
    <w:name w:val="Título 2 Car"/>
    <w:basedOn w:val="Fuentedeprrafopredeter"/>
    <w:link w:val="Ttulo2"/>
    <w:rsid w:val="004B45DB"/>
    <w:rPr>
      <w:rFonts w:ascii="Times New Roman" w:eastAsia="Times New Roman" w:hAnsi="Times New Roman" w:cs="Times New Roman"/>
      <w:b/>
      <w:spacing w:val="-2"/>
      <w:sz w:val="20"/>
      <w:szCs w:val="20"/>
      <w:u w:val="single"/>
      <w:lang w:val="es-ES_tradnl" w:eastAsia="ar-SA"/>
    </w:rPr>
  </w:style>
  <w:style w:type="paragraph" w:customStyle="1" w:styleId="Default">
    <w:name w:val="Default"/>
    <w:rsid w:val="00D944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Angélica</cp:lastModifiedBy>
  <cp:revision>2</cp:revision>
  <dcterms:created xsi:type="dcterms:W3CDTF">2020-04-01T12:03:00Z</dcterms:created>
  <dcterms:modified xsi:type="dcterms:W3CDTF">2020-04-01T12:03:00Z</dcterms:modified>
</cp:coreProperties>
</file>